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93A0" w14:textId="235C1064" w:rsidR="0070014A" w:rsidRPr="00B33C38" w:rsidRDefault="002B29C2" w:rsidP="00A500FE">
      <w:pPr>
        <w:pStyle w:val="Heading1"/>
        <w:jc w:val="center"/>
        <w:rPr>
          <w:color w:val="0000FF"/>
          <w:sz w:val="32"/>
          <w:szCs w:val="32"/>
        </w:rPr>
      </w:pPr>
      <w:r w:rsidRPr="00B33C38">
        <w:rPr>
          <w:color w:val="0000FF"/>
          <w:sz w:val="32"/>
          <w:szCs w:val="32"/>
        </w:rPr>
        <w:t>LCWR Subscriber</w:t>
      </w:r>
      <w:r w:rsidR="00A500FE" w:rsidRPr="00B33C38">
        <w:rPr>
          <w:color w:val="0000FF"/>
          <w:sz w:val="32"/>
          <w:szCs w:val="32"/>
        </w:rPr>
        <w:t xml:space="preserve"> Form </w:t>
      </w:r>
      <w:r w:rsidR="00FC1836">
        <w:rPr>
          <w:color w:val="0000FF"/>
          <w:sz w:val="32"/>
          <w:szCs w:val="32"/>
        </w:rPr>
        <w:t>20</w:t>
      </w:r>
      <w:r w:rsidR="005D3E0B">
        <w:rPr>
          <w:color w:val="0000FF"/>
          <w:sz w:val="32"/>
          <w:szCs w:val="32"/>
        </w:rPr>
        <w:t>2</w:t>
      </w:r>
      <w:r w:rsidR="00E63193">
        <w:rPr>
          <w:color w:val="0000FF"/>
          <w:sz w:val="32"/>
          <w:szCs w:val="32"/>
        </w:rPr>
        <w:t>1</w:t>
      </w:r>
    </w:p>
    <w:p w14:paraId="60255D5B" w14:textId="77777777" w:rsidR="008B7AA7" w:rsidRPr="00863E56" w:rsidRDefault="008B7AA7" w:rsidP="008B7AA7">
      <w:pPr>
        <w:pStyle w:val="Heading2"/>
        <w:tabs>
          <w:tab w:val="left" w:pos="8280"/>
        </w:tabs>
        <w:ind w:left="0"/>
        <w:jc w:val="center"/>
        <w:rPr>
          <w:rFonts w:cs="Arial"/>
          <w:smallCaps/>
          <w:sz w:val="18"/>
          <w:szCs w:val="18"/>
        </w:rPr>
      </w:pPr>
      <w:r w:rsidRPr="00863E56">
        <w:rPr>
          <w:rFonts w:cs="Arial"/>
          <w:smallCaps/>
          <w:sz w:val="18"/>
          <w:szCs w:val="18"/>
        </w:rPr>
        <w:t>Make Checks Payable to LCWR National Office</w:t>
      </w:r>
    </w:p>
    <w:p w14:paraId="547C0558" w14:textId="719202A9" w:rsidR="005D3E0B" w:rsidRDefault="008B7AA7" w:rsidP="008B7AA7">
      <w:pPr>
        <w:pStyle w:val="Heading2"/>
        <w:tabs>
          <w:tab w:val="left" w:pos="8280"/>
        </w:tabs>
        <w:ind w:left="0"/>
        <w:jc w:val="center"/>
        <w:rPr>
          <w:rFonts w:cs="Arial"/>
          <w:smallCaps/>
          <w:sz w:val="18"/>
          <w:szCs w:val="18"/>
        </w:rPr>
      </w:pPr>
      <w:r w:rsidRPr="00863E56">
        <w:rPr>
          <w:rFonts w:cs="Arial"/>
          <w:smallCaps/>
          <w:sz w:val="18"/>
          <w:szCs w:val="18"/>
        </w:rPr>
        <w:t>Mail to</w:t>
      </w:r>
      <w:r w:rsidR="00ED3226" w:rsidRPr="00863E56">
        <w:rPr>
          <w:rFonts w:cs="Arial"/>
          <w:smallCaps/>
          <w:sz w:val="18"/>
          <w:szCs w:val="18"/>
        </w:rPr>
        <w:t>:</w:t>
      </w:r>
      <w:r w:rsidR="004D7042">
        <w:rPr>
          <w:rFonts w:cs="Arial"/>
          <w:smallCaps/>
          <w:sz w:val="18"/>
          <w:szCs w:val="18"/>
        </w:rPr>
        <w:t xml:space="preserve"> LCWR Membership</w:t>
      </w:r>
      <w:r w:rsidR="00A500FE" w:rsidRPr="00863E56">
        <w:rPr>
          <w:rFonts w:cs="Arial"/>
          <w:smallCaps/>
          <w:sz w:val="18"/>
          <w:szCs w:val="18"/>
        </w:rPr>
        <w:t xml:space="preserve"> Coordinator </w:t>
      </w:r>
      <w:r w:rsidR="005D3E0B">
        <w:rPr>
          <w:rFonts w:cs="Arial"/>
          <w:smallCaps/>
          <w:sz w:val="18"/>
          <w:szCs w:val="18"/>
        </w:rPr>
        <w:t>–</w:t>
      </w:r>
      <w:r w:rsidR="00A500FE" w:rsidRPr="00863E56">
        <w:rPr>
          <w:rFonts w:cs="Arial"/>
          <w:smallCaps/>
          <w:sz w:val="18"/>
          <w:szCs w:val="18"/>
        </w:rPr>
        <w:t xml:space="preserve"> </w:t>
      </w:r>
      <w:r w:rsidR="005D3E0B">
        <w:rPr>
          <w:rFonts w:cs="Arial"/>
          <w:smallCaps/>
          <w:sz w:val="18"/>
          <w:szCs w:val="18"/>
        </w:rPr>
        <w:t>8737 Colesville Rd, Suite 610</w:t>
      </w:r>
      <w:r w:rsidRPr="00863E56">
        <w:rPr>
          <w:rFonts w:cs="Arial"/>
          <w:smallCaps/>
          <w:sz w:val="18"/>
          <w:szCs w:val="18"/>
        </w:rPr>
        <w:t xml:space="preserve"> </w:t>
      </w:r>
      <w:r w:rsidR="005D3E0B">
        <w:rPr>
          <w:rFonts w:cs="Arial"/>
          <w:smallCaps/>
          <w:sz w:val="18"/>
          <w:szCs w:val="18"/>
        </w:rPr>
        <w:t>–</w:t>
      </w:r>
      <w:r w:rsidRPr="00863E56">
        <w:rPr>
          <w:rFonts w:cs="Arial"/>
          <w:smallCaps/>
          <w:sz w:val="18"/>
          <w:szCs w:val="18"/>
        </w:rPr>
        <w:t xml:space="preserve"> </w:t>
      </w:r>
    </w:p>
    <w:p w14:paraId="147B4C0B" w14:textId="100CC205" w:rsidR="002C52A7" w:rsidRPr="00863E56" w:rsidRDefault="008B7AA7" w:rsidP="008B7AA7">
      <w:pPr>
        <w:pStyle w:val="Heading2"/>
        <w:tabs>
          <w:tab w:val="left" w:pos="8280"/>
        </w:tabs>
        <w:ind w:left="0"/>
        <w:jc w:val="center"/>
        <w:rPr>
          <w:rFonts w:cs="Arial"/>
          <w:smallCaps/>
          <w:sz w:val="18"/>
          <w:szCs w:val="18"/>
        </w:rPr>
      </w:pPr>
      <w:r w:rsidRPr="00863E56">
        <w:rPr>
          <w:rFonts w:cs="Arial"/>
          <w:smallCaps/>
          <w:sz w:val="18"/>
          <w:szCs w:val="18"/>
        </w:rPr>
        <w:t>Silver Spring</w:t>
      </w:r>
      <w:r w:rsidR="00A500FE" w:rsidRPr="00863E56">
        <w:rPr>
          <w:rFonts w:cs="Arial"/>
          <w:smallCaps/>
          <w:sz w:val="18"/>
          <w:szCs w:val="18"/>
        </w:rPr>
        <w:t>,</w:t>
      </w:r>
      <w:r w:rsidRPr="00863E56">
        <w:rPr>
          <w:rFonts w:cs="Arial"/>
          <w:smallCaps/>
          <w:sz w:val="18"/>
          <w:szCs w:val="18"/>
        </w:rPr>
        <w:t xml:space="preserve"> MD 20910</w:t>
      </w:r>
      <w:r w:rsidR="004D7042">
        <w:rPr>
          <w:rFonts w:cs="Arial"/>
          <w:smallCaps/>
          <w:sz w:val="18"/>
          <w:szCs w:val="18"/>
        </w:rPr>
        <w:t>-4152</w:t>
      </w:r>
    </w:p>
    <w:p w14:paraId="59210F9F" w14:textId="2C64CE2D" w:rsidR="00A500FE" w:rsidRPr="00B33C38" w:rsidRDefault="004F61B9" w:rsidP="008B7AA7">
      <w:pPr>
        <w:pStyle w:val="Heading2"/>
        <w:tabs>
          <w:tab w:val="left" w:pos="8280"/>
        </w:tabs>
        <w:ind w:left="0"/>
        <w:jc w:val="center"/>
        <w:rPr>
          <w:rFonts w:cs="Arial"/>
          <w:smallCaps/>
          <w:color w:val="0000FF"/>
          <w:sz w:val="20"/>
          <w:szCs w:val="20"/>
        </w:rPr>
      </w:pPr>
      <w:r w:rsidRPr="00B33C38">
        <w:rPr>
          <w:rFonts w:cs="Arial"/>
          <w:smallCaps/>
          <w:color w:val="0000FF"/>
          <w:sz w:val="20"/>
          <w:szCs w:val="20"/>
        </w:rPr>
        <w:t xml:space="preserve">Please </w:t>
      </w:r>
      <w:r w:rsidR="00B33C38" w:rsidRPr="00B33C38">
        <w:rPr>
          <w:rFonts w:cs="Arial"/>
          <w:smallCaps/>
          <w:color w:val="0000FF"/>
          <w:sz w:val="20"/>
          <w:szCs w:val="20"/>
        </w:rPr>
        <w:t xml:space="preserve">complete this form and return with </w:t>
      </w:r>
      <w:r w:rsidRPr="00B33C38">
        <w:rPr>
          <w:rFonts w:cs="Arial"/>
          <w:smallCaps/>
          <w:color w:val="0000FF"/>
          <w:sz w:val="20"/>
          <w:szCs w:val="20"/>
        </w:rPr>
        <w:t>payment</w:t>
      </w:r>
      <w:r w:rsidR="00A81F42" w:rsidRPr="00B33C38">
        <w:rPr>
          <w:rFonts w:cs="Arial"/>
          <w:smallCaps/>
          <w:color w:val="0000FF"/>
          <w:sz w:val="20"/>
          <w:szCs w:val="20"/>
        </w:rPr>
        <w:t xml:space="preserve"> by </w:t>
      </w:r>
      <w:r w:rsidR="00FC1836">
        <w:rPr>
          <w:rFonts w:cs="Arial"/>
          <w:smallCaps/>
          <w:color w:val="0000FF"/>
          <w:sz w:val="20"/>
          <w:szCs w:val="20"/>
        </w:rPr>
        <w:t xml:space="preserve">November </w:t>
      </w:r>
      <w:r w:rsidR="005B3EBB">
        <w:rPr>
          <w:rFonts w:cs="Arial"/>
          <w:smallCaps/>
          <w:color w:val="0000FF"/>
          <w:sz w:val="20"/>
          <w:szCs w:val="20"/>
        </w:rPr>
        <w:t>1</w:t>
      </w:r>
      <w:r w:rsidR="000A331B">
        <w:rPr>
          <w:rFonts w:cs="Arial"/>
          <w:smallCaps/>
          <w:color w:val="0000FF"/>
          <w:sz w:val="20"/>
          <w:szCs w:val="20"/>
        </w:rPr>
        <w:t xml:space="preserve">, </w:t>
      </w:r>
      <w:r w:rsidR="00894A22">
        <w:rPr>
          <w:rFonts w:cs="Arial"/>
          <w:smallCaps/>
          <w:color w:val="0000FF"/>
          <w:sz w:val="20"/>
          <w:szCs w:val="20"/>
        </w:rPr>
        <w:t>20</w:t>
      </w:r>
      <w:r w:rsidR="00E63193">
        <w:rPr>
          <w:rFonts w:cs="Arial"/>
          <w:smallCaps/>
          <w:color w:val="0000FF"/>
          <w:sz w:val="20"/>
          <w:szCs w:val="20"/>
        </w:rPr>
        <w:t>20</w:t>
      </w:r>
    </w:p>
    <w:p w14:paraId="6461277E" w14:textId="77777777" w:rsidR="000A331B" w:rsidRPr="000A331B" w:rsidRDefault="000A331B" w:rsidP="000A331B">
      <w:pPr>
        <w:pStyle w:val="Heading2"/>
        <w:jc w:val="center"/>
        <w:rPr>
          <w:i/>
          <w:smallCaps/>
          <w:sz w:val="18"/>
          <w:u w:val="single"/>
        </w:rPr>
      </w:pPr>
      <w:r w:rsidRPr="000A331B">
        <w:rPr>
          <w:i/>
          <w:smallCaps/>
          <w:sz w:val="18"/>
          <w:u w:val="single"/>
        </w:rPr>
        <w:t>To move between fields in the form use the tab key.</w:t>
      </w:r>
    </w:p>
    <w:p w14:paraId="7E34F9B7" w14:textId="77777777" w:rsidR="00996475" w:rsidRDefault="00996475" w:rsidP="00996475">
      <w:pPr>
        <w:pStyle w:val="Heading2"/>
        <w:rPr>
          <w:i/>
          <w:smallCaps/>
          <w:sz w:val="20"/>
          <w:u w:val="single"/>
        </w:rPr>
      </w:pPr>
    </w:p>
    <w:p w14:paraId="515CE5BA" w14:textId="77777777" w:rsidR="000A331B" w:rsidRDefault="000A331B" w:rsidP="00996475">
      <w:pPr>
        <w:pStyle w:val="Heading2"/>
      </w:pPr>
    </w:p>
    <w:tbl>
      <w:tblPr>
        <w:tblW w:w="1078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359"/>
        <w:gridCol w:w="361"/>
        <w:gridCol w:w="900"/>
        <w:gridCol w:w="58"/>
        <w:gridCol w:w="662"/>
        <w:gridCol w:w="900"/>
        <w:gridCol w:w="360"/>
        <w:gridCol w:w="718"/>
        <w:gridCol w:w="182"/>
        <w:gridCol w:w="1617"/>
        <w:gridCol w:w="900"/>
        <w:gridCol w:w="720"/>
        <w:gridCol w:w="81"/>
        <w:gridCol w:w="2073"/>
      </w:tblGrid>
      <w:tr w:rsidR="00863E56" w:rsidRPr="00501582" w14:paraId="59CE283E" w14:textId="77777777" w:rsidTr="00894A22">
        <w:trPr>
          <w:trHeight w:hRule="exact" w:val="864"/>
          <w:jc w:val="center"/>
        </w:trPr>
        <w:tc>
          <w:tcPr>
            <w:tcW w:w="10782" w:type="dxa"/>
            <w:gridSpan w:val="15"/>
            <w:tcBorders>
              <w:bottom w:val="nil"/>
            </w:tcBorders>
            <w:shd w:val="clear" w:color="auto" w:fill="CC99FF"/>
            <w:vAlign w:val="center"/>
          </w:tcPr>
          <w:p w14:paraId="73E60156" w14:textId="77777777" w:rsidR="00863E56" w:rsidRPr="00894A22" w:rsidRDefault="00A81F42" w:rsidP="00E712EB">
            <w:pPr>
              <w:pStyle w:val="Heading3"/>
              <w:rPr>
                <w:smallCaps/>
                <w:color w:val="000000"/>
                <w:sz w:val="24"/>
                <w:szCs w:val="24"/>
              </w:rPr>
            </w:pPr>
            <w:r w:rsidRPr="00894A22">
              <w:rPr>
                <w:smallCaps/>
                <w:color w:val="000000"/>
                <w:sz w:val="24"/>
                <w:szCs w:val="24"/>
              </w:rPr>
              <w:t>Subscriber Information</w:t>
            </w:r>
          </w:p>
        </w:tc>
      </w:tr>
      <w:tr w:rsidR="006F45D6" w:rsidRPr="00B33C38" w14:paraId="063A5C56" w14:textId="77777777">
        <w:trPr>
          <w:trHeight w:val="432"/>
          <w:jc w:val="center"/>
        </w:trPr>
        <w:tc>
          <w:tcPr>
            <w:tcW w:w="2511" w:type="dxa"/>
            <w:gridSpan w:val="4"/>
            <w:tcBorders>
              <w:top w:val="nil"/>
            </w:tcBorders>
            <w:vAlign w:val="bottom"/>
          </w:tcPr>
          <w:p w14:paraId="54EAB0DB" w14:textId="77777777" w:rsidR="006F45D6" w:rsidRPr="00B33C38" w:rsidRDefault="006F45D6" w:rsidP="00E712EB">
            <w:pPr>
              <w:pStyle w:val="BodyText"/>
              <w:rPr>
                <w:color w:val="993366"/>
              </w:rPr>
            </w:pPr>
            <w:r w:rsidRPr="00B33C38">
              <w:rPr>
                <w:color w:val="993366"/>
              </w:rPr>
              <w:t>Organization Represented</w:t>
            </w:r>
            <w:r w:rsidR="004D7042" w:rsidRPr="00B33C38">
              <w:rPr>
                <w:color w:val="993366"/>
              </w:rPr>
              <w:t>:</w:t>
            </w:r>
          </w:p>
        </w:tc>
        <w:tc>
          <w:tcPr>
            <w:tcW w:w="8271" w:type="dxa"/>
            <w:gridSpan w:val="11"/>
            <w:tcBorders>
              <w:top w:val="nil"/>
              <w:bottom w:val="single" w:sz="4" w:space="0" w:color="800080"/>
            </w:tcBorders>
            <w:vAlign w:val="bottom"/>
          </w:tcPr>
          <w:p w14:paraId="4A8FB5B2" w14:textId="77777777" w:rsidR="006F45D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0"/>
          </w:p>
        </w:tc>
      </w:tr>
      <w:tr w:rsidR="00863E56" w:rsidRPr="00B33C38" w14:paraId="678D8B6B" w14:textId="77777777">
        <w:trPr>
          <w:trHeight w:val="432"/>
          <w:jc w:val="center"/>
        </w:trPr>
        <w:tc>
          <w:tcPr>
            <w:tcW w:w="1250" w:type="dxa"/>
            <w:gridSpan w:val="2"/>
            <w:tcBorders>
              <w:top w:val="nil"/>
            </w:tcBorders>
            <w:vAlign w:val="bottom"/>
          </w:tcPr>
          <w:p w14:paraId="07F50D96" w14:textId="77777777" w:rsidR="00863E56" w:rsidRPr="00B33C38" w:rsidRDefault="004D7042" w:rsidP="00E712EB">
            <w:pPr>
              <w:pStyle w:val="BodyText"/>
              <w:rPr>
                <w:color w:val="993366"/>
              </w:rPr>
            </w:pPr>
            <w:r w:rsidRPr="00B33C38">
              <w:rPr>
                <w:color w:val="993366"/>
              </w:rPr>
              <w:t>Full Name:</w:t>
            </w:r>
          </w:p>
        </w:tc>
        <w:tc>
          <w:tcPr>
            <w:tcW w:w="3959" w:type="dxa"/>
            <w:gridSpan w:val="7"/>
            <w:tcBorders>
              <w:top w:val="nil"/>
              <w:bottom w:val="single" w:sz="4" w:space="0" w:color="800080"/>
            </w:tcBorders>
            <w:vAlign w:val="bottom"/>
          </w:tcPr>
          <w:p w14:paraId="5F16EBC3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1"/>
          </w:p>
        </w:tc>
        <w:tc>
          <w:tcPr>
            <w:tcW w:w="2699" w:type="dxa"/>
            <w:gridSpan w:val="3"/>
            <w:tcBorders>
              <w:top w:val="nil"/>
              <w:bottom w:val="single" w:sz="4" w:space="0" w:color="800080"/>
            </w:tcBorders>
            <w:vAlign w:val="bottom"/>
          </w:tcPr>
          <w:p w14:paraId="0D5F817E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2"/>
          </w:p>
        </w:tc>
        <w:tc>
          <w:tcPr>
            <w:tcW w:w="2874" w:type="dxa"/>
            <w:gridSpan w:val="3"/>
            <w:tcBorders>
              <w:top w:val="nil"/>
              <w:bottom w:val="single" w:sz="4" w:space="0" w:color="800080"/>
            </w:tcBorders>
            <w:vAlign w:val="bottom"/>
          </w:tcPr>
          <w:p w14:paraId="23F77699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3"/>
          </w:p>
        </w:tc>
      </w:tr>
      <w:tr w:rsidR="00863E56" w:rsidRPr="00B33C38" w14:paraId="3002E2D4" w14:textId="77777777">
        <w:trPr>
          <w:trHeight w:val="144"/>
          <w:jc w:val="center"/>
        </w:trPr>
        <w:tc>
          <w:tcPr>
            <w:tcW w:w="5209" w:type="dxa"/>
            <w:gridSpan w:val="9"/>
          </w:tcPr>
          <w:p w14:paraId="3C2A7EC8" w14:textId="77777777" w:rsidR="00863E56" w:rsidRPr="00B33C38" w:rsidRDefault="00863E56" w:rsidP="00E712EB">
            <w:pPr>
              <w:pStyle w:val="BodyText2"/>
              <w:rPr>
                <w:color w:val="993366"/>
              </w:rPr>
            </w:pPr>
            <w:r w:rsidRPr="00B33C38">
              <w:rPr>
                <w:color w:val="993366"/>
                <w:szCs w:val="18"/>
              </w:rPr>
              <w:tab/>
              <w:t>(</w:t>
            </w:r>
            <w:r w:rsidRPr="00B33C38">
              <w:rPr>
                <w:color w:val="993366"/>
              </w:rPr>
              <w:t>Last)</w:t>
            </w:r>
          </w:p>
        </w:tc>
        <w:tc>
          <w:tcPr>
            <w:tcW w:w="2699" w:type="dxa"/>
            <w:gridSpan w:val="3"/>
          </w:tcPr>
          <w:p w14:paraId="454EA29C" w14:textId="77777777" w:rsidR="00863E56" w:rsidRPr="00B33C38" w:rsidRDefault="00863E56" w:rsidP="00E712EB">
            <w:pPr>
              <w:pStyle w:val="BodyText2"/>
              <w:rPr>
                <w:color w:val="993366"/>
              </w:rPr>
            </w:pPr>
            <w:r w:rsidRPr="00B33C38">
              <w:rPr>
                <w:color w:val="993366"/>
              </w:rPr>
              <w:t>(First)</w:t>
            </w:r>
          </w:p>
        </w:tc>
        <w:tc>
          <w:tcPr>
            <w:tcW w:w="2874" w:type="dxa"/>
            <w:gridSpan w:val="3"/>
          </w:tcPr>
          <w:p w14:paraId="74C12059" w14:textId="77777777" w:rsidR="00863E56" w:rsidRPr="00B33C38" w:rsidRDefault="00863E56" w:rsidP="00E712EB">
            <w:pPr>
              <w:pStyle w:val="BodyText2"/>
              <w:rPr>
                <w:color w:val="993366"/>
              </w:rPr>
            </w:pPr>
            <w:r w:rsidRPr="00B33C38">
              <w:rPr>
                <w:color w:val="993366"/>
              </w:rPr>
              <w:t>(Congregation Initials</w:t>
            </w:r>
            <w:r w:rsidR="006F45D6" w:rsidRPr="00B33C38">
              <w:rPr>
                <w:color w:val="993366"/>
              </w:rPr>
              <w:t xml:space="preserve"> if applicable)</w:t>
            </w:r>
          </w:p>
        </w:tc>
      </w:tr>
      <w:tr w:rsidR="00863E56" w:rsidRPr="00B33C38" w14:paraId="525BAF19" w14:textId="77777777">
        <w:trPr>
          <w:trHeight w:val="288"/>
          <w:jc w:val="center"/>
        </w:trPr>
        <w:tc>
          <w:tcPr>
            <w:tcW w:w="1250" w:type="dxa"/>
            <w:gridSpan w:val="2"/>
            <w:vAlign w:val="bottom"/>
          </w:tcPr>
          <w:p w14:paraId="79C4B973" w14:textId="77777777" w:rsidR="00863E56" w:rsidRPr="00B33C38" w:rsidRDefault="004D7042" w:rsidP="00E712EB">
            <w:pPr>
              <w:pStyle w:val="BodyText"/>
              <w:rPr>
                <w:color w:val="993366"/>
              </w:rPr>
            </w:pPr>
            <w:r w:rsidRPr="00B33C38">
              <w:rPr>
                <w:color w:val="993366"/>
              </w:rPr>
              <w:t>Title:</w:t>
            </w:r>
          </w:p>
        </w:tc>
        <w:tc>
          <w:tcPr>
            <w:tcW w:w="9532" w:type="dxa"/>
            <w:gridSpan w:val="13"/>
            <w:tcBorders>
              <w:bottom w:val="single" w:sz="4" w:space="0" w:color="800080"/>
            </w:tcBorders>
            <w:vAlign w:val="bottom"/>
          </w:tcPr>
          <w:p w14:paraId="0B0B7A33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4"/>
          </w:p>
        </w:tc>
      </w:tr>
      <w:tr w:rsidR="00863E56" w:rsidRPr="00B33C38" w14:paraId="59E9B59B" w14:textId="77777777">
        <w:trPr>
          <w:trHeight w:val="288"/>
          <w:jc w:val="center"/>
        </w:trPr>
        <w:tc>
          <w:tcPr>
            <w:tcW w:w="5209" w:type="dxa"/>
            <w:gridSpan w:val="9"/>
            <w:vAlign w:val="bottom"/>
          </w:tcPr>
          <w:p w14:paraId="2259313E" w14:textId="77777777" w:rsidR="00863E56" w:rsidRPr="00B33C38" w:rsidRDefault="00A81F42" w:rsidP="00E712EB">
            <w:pPr>
              <w:pStyle w:val="FieldText"/>
              <w:rPr>
                <w:b w:val="0"/>
                <w:color w:val="993366"/>
              </w:rPr>
            </w:pPr>
            <w:r w:rsidRPr="00B33C38">
              <w:rPr>
                <w:b w:val="0"/>
                <w:color w:val="993366"/>
              </w:rPr>
              <w:t>Name of LCWR Subscriber</w:t>
            </w:r>
            <w:r w:rsidR="00863E56" w:rsidRPr="00B33C38">
              <w:rPr>
                <w:b w:val="0"/>
                <w:color w:val="993366"/>
              </w:rPr>
              <w:t xml:space="preserve"> you are replacing if applicable:</w:t>
            </w:r>
          </w:p>
        </w:tc>
        <w:tc>
          <w:tcPr>
            <w:tcW w:w="3419" w:type="dxa"/>
            <w:gridSpan w:val="4"/>
            <w:tcBorders>
              <w:bottom w:val="single" w:sz="4" w:space="0" w:color="800080"/>
            </w:tcBorders>
            <w:vAlign w:val="bottom"/>
          </w:tcPr>
          <w:p w14:paraId="52C2E539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5"/>
          </w:p>
        </w:tc>
        <w:tc>
          <w:tcPr>
            <w:tcW w:w="2154" w:type="dxa"/>
            <w:gridSpan w:val="2"/>
            <w:tcBorders>
              <w:bottom w:val="single" w:sz="4" w:space="0" w:color="800080"/>
            </w:tcBorders>
            <w:vAlign w:val="bottom"/>
          </w:tcPr>
          <w:p w14:paraId="19E0A369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6"/>
          </w:p>
        </w:tc>
      </w:tr>
      <w:tr w:rsidR="00863E56" w:rsidRPr="00B33C38" w14:paraId="432A712D" w14:textId="77777777">
        <w:trPr>
          <w:trHeight w:val="144"/>
          <w:jc w:val="center"/>
        </w:trPr>
        <w:tc>
          <w:tcPr>
            <w:tcW w:w="5209" w:type="dxa"/>
            <w:gridSpan w:val="9"/>
            <w:vAlign w:val="bottom"/>
          </w:tcPr>
          <w:p w14:paraId="75E8D991" w14:textId="77777777" w:rsidR="00863E56" w:rsidRPr="00B33C38" w:rsidRDefault="00863E56" w:rsidP="00E712EB">
            <w:pPr>
              <w:pStyle w:val="BodyText"/>
              <w:rPr>
                <w:i/>
                <w:color w:val="993366"/>
                <w:sz w:val="16"/>
                <w:szCs w:val="16"/>
              </w:rPr>
            </w:pPr>
          </w:p>
        </w:tc>
        <w:tc>
          <w:tcPr>
            <w:tcW w:w="3419" w:type="dxa"/>
            <w:gridSpan w:val="4"/>
            <w:vAlign w:val="bottom"/>
          </w:tcPr>
          <w:p w14:paraId="00EF7CDA" w14:textId="77777777" w:rsidR="00863E56" w:rsidRPr="00B33C38" w:rsidRDefault="00863E56" w:rsidP="00E712EB">
            <w:pPr>
              <w:pStyle w:val="FieldText"/>
              <w:rPr>
                <w:b w:val="0"/>
                <w:i/>
                <w:color w:val="993366"/>
                <w:sz w:val="16"/>
                <w:szCs w:val="16"/>
              </w:rPr>
            </w:pPr>
            <w:r w:rsidRPr="00B33C38">
              <w:rPr>
                <w:b w:val="0"/>
                <w:i/>
                <w:color w:val="993366"/>
                <w:sz w:val="16"/>
                <w:szCs w:val="16"/>
              </w:rPr>
              <w:t>(Last name)</w:t>
            </w:r>
          </w:p>
        </w:tc>
        <w:tc>
          <w:tcPr>
            <w:tcW w:w="2154" w:type="dxa"/>
            <w:gridSpan w:val="2"/>
            <w:vAlign w:val="bottom"/>
          </w:tcPr>
          <w:p w14:paraId="7E955D55" w14:textId="77777777" w:rsidR="00863E56" w:rsidRPr="00B33C38" w:rsidRDefault="00863E56" w:rsidP="00E712EB">
            <w:pPr>
              <w:pStyle w:val="FieldText"/>
              <w:rPr>
                <w:b w:val="0"/>
                <w:i/>
                <w:color w:val="993366"/>
                <w:sz w:val="16"/>
                <w:szCs w:val="16"/>
              </w:rPr>
            </w:pPr>
            <w:r w:rsidRPr="00B33C38">
              <w:rPr>
                <w:b w:val="0"/>
                <w:i/>
                <w:color w:val="993366"/>
                <w:sz w:val="16"/>
                <w:szCs w:val="16"/>
              </w:rPr>
              <w:t>(First name)</w:t>
            </w:r>
          </w:p>
        </w:tc>
      </w:tr>
      <w:tr w:rsidR="00863E56" w:rsidRPr="00B33C38" w14:paraId="19BBC01F" w14:textId="77777777">
        <w:trPr>
          <w:trHeight w:val="288"/>
          <w:jc w:val="center"/>
        </w:trPr>
        <w:tc>
          <w:tcPr>
            <w:tcW w:w="1250" w:type="dxa"/>
            <w:gridSpan w:val="2"/>
            <w:vAlign w:val="bottom"/>
          </w:tcPr>
          <w:p w14:paraId="4E44B4EC" w14:textId="77777777" w:rsidR="00863E56" w:rsidRPr="00B33C38" w:rsidRDefault="004D7042" w:rsidP="00E712EB">
            <w:pPr>
              <w:pStyle w:val="BodyText"/>
              <w:rPr>
                <w:color w:val="993366"/>
              </w:rPr>
            </w:pPr>
            <w:r w:rsidRPr="00B33C38">
              <w:rPr>
                <w:color w:val="993366"/>
              </w:rPr>
              <w:t>Address:</w:t>
            </w:r>
          </w:p>
        </w:tc>
        <w:tc>
          <w:tcPr>
            <w:tcW w:w="6658" w:type="dxa"/>
            <w:gridSpan w:val="10"/>
            <w:tcBorders>
              <w:bottom w:val="single" w:sz="4" w:space="0" w:color="800080"/>
            </w:tcBorders>
            <w:vAlign w:val="bottom"/>
          </w:tcPr>
          <w:p w14:paraId="3CDD98F4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7"/>
          </w:p>
        </w:tc>
        <w:tc>
          <w:tcPr>
            <w:tcW w:w="2874" w:type="dxa"/>
            <w:gridSpan w:val="3"/>
            <w:tcBorders>
              <w:bottom w:val="single" w:sz="4" w:space="0" w:color="800080"/>
            </w:tcBorders>
            <w:vAlign w:val="bottom"/>
          </w:tcPr>
          <w:p w14:paraId="1C418C9A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8"/>
          </w:p>
        </w:tc>
      </w:tr>
      <w:tr w:rsidR="00863E56" w:rsidRPr="00B33C38" w14:paraId="1FB3CA5F" w14:textId="77777777">
        <w:trPr>
          <w:trHeight w:val="144"/>
          <w:jc w:val="center"/>
        </w:trPr>
        <w:tc>
          <w:tcPr>
            <w:tcW w:w="7908" w:type="dxa"/>
            <w:gridSpan w:val="12"/>
          </w:tcPr>
          <w:p w14:paraId="52C62660" w14:textId="77777777" w:rsidR="00863E56" w:rsidRPr="00B33C38" w:rsidRDefault="00863E56" w:rsidP="00E712EB">
            <w:pPr>
              <w:pStyle w:val="BodyText2"/>
              <w:rPr>
                <w:color w:val="993366"/>
              </w:rPr>
            </w:pPr>
            <w:r w:rsidRPr="00B33C38">
              <w:rPr>
                <w:color w:val="993366"/>
                <w:szCs w:val="18"/>
              </w:rPr>
              <w:tab/>
              <w:t>(</w:t>
            </w:r>
            <w:r w:rsidRPr="00B33C38">
              <w:rPr>
                <w:color w:val="993366"/>
              </w:rPr>
              <w:t>Street Address)</w:t>
            </w:r>
          </w:p>
        </w:tc>
        <w:tc>
          <w:tcPr>
            <w:tcW w:w="2874" w:type="dxa"/>
            <w:gridSpan w:val="3"/>
          </w:tcPr>
          <w:p w14:paraId="16BB04CC" w14:textId="77777777" w:rsidR="00863E56" w:rsidRPr="00B33C38" w:rsidRDefault="00863E56" w:rsidP="00E712EB">
            <w:pPr>
              <w:pStyle w:val="BodyText2"/>
              <w:rPr>
                <w:color w:val="993366"/>
              </w:rPr>
            </w:pPr>
            <w:r w:rsidRPr="00B33C38">
              <w:rPr>
                <w:color w:val="993366"/>
              </w:rPr>
              <w:t>(Apartment/Suite #)</w:t>
            </w:r>
          </w:p>
        </w:tc>
      </w:tr>
      <w:tr w:rsidR="00863E56" w:rsidRPr="00B33C38" w14:paraId="467777EA" w14:textId="77777777">
        <w:trPr>
          <w:trHeight w:val="288"/>
          <w:jc w:val="center"/>
        </w:trPr>
        <w:tc>
          <w:tcPr>
            <w:tcW w:w="1250" w:type="dxa"/>
            <w:gridSpan w:val="2"/>
            <w:vAlign w:val="bottom"/>
          </w:tcPr>
          <w:p w14:paraId="4F676432" w14:textId="77777777" w:rsidR="00863E56" w:rsidRPr="00B33C38" w:rsidRDefault="00863E56" w:rsidP="00E712EB">
            <w:pPr>
              <w:pStyle w:val="FieldText"/>
              <w:rPr>
                <w:b w:val="0"/>
                <w:color w:val="993366"/>
              </w:rPr>
            </w:pPr>
          </w:p>
        </w:tc>
        <w:tc>
          <w:tcPr>
            <w:tcW w:w="6658" w:type="dxa"/>
            <w:gridSpan w:val="10"/>
            <w:tcBorders>
              <w:bottom w:val="single" w:sz="4" w:space="0" w:color="800080"/>
            </w:tcBorders>
            <w:vAlign w:val="bottom"/>
          </w:tcPr>
          <w:p w14:paraId="4C7BA928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9"/>
          </w:p>
        </w:tc>
        <w:tc>
          <w:tcPr>
            <w:tcW w:w="801" w:type="dxa"/>
            <w:gridSpan w:val="2"/>
            <w:tcBorders>
              <w:bottom w:val="single" w:sz="4" w:space="0" w:color="800080"/>
            </w:tcBorders>
            <w:vAlign w:val="bottom"/>
          </w:tcPr>
          <w:p w14:paraId="3F1538F3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10"/>
          </w:p>
        </w:tc>
        <w:tc>
          <w:tcPr>
            <w:tcW w:w="2073" w:type="dxa"/>
            <w:tcBorders>
              <w:bottom w:val="single" w:sz="4" w:space="0" w:color="800080"/>
            </w:tcBorders>
            <w:vAlign w:val="bottom"/>
          </w:tcPr>
          <w:p w14:paraId="2C369ED1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11"/>
          </w:p>
        </w:tc>
      </w:tr>
      <w:tr w:rsidR="00863E56" w:rsidRPr="00B33C38" w14:paraId="4F55ED69" w14:textId="77777777">
        <w:trPr>
          <w:trHeight w:val="144"/>
          <w:jc w:val="center"/>
        </w:trPr>
        <w:tc>
          <w:tcPr>
            <w:tcW w:w="7908" w:type="dxa"/>
            <w:gridSpan w:val="12"/>
            <w:vAlign w:val="bottom"/>
          </w:tcPr>
          <w:p w14:paraId="70402A7D" w14:textId="77777777" w:rsidR="00863E56" w:rsidRPr="00B33C38" w:rsidRDefault="00863E56" w:rsidP="00E712EB">
            <w:pPr>
              <w:pStyle w:val="BodyText2"/>
              <w:rPr>
                <w:color w:val="993366"/>
              </w:rPr>
            </w:pPr>
            <w:r w:rsidRPr="00B33C38">
              <w:rPr>
                <w:color w:val="993366"/>
                <w:szCs w:val="18"/>
              </w:rPr>
              <w:t xml:space="preserve">                          (City)</w:t>
            </w:r>
          </w:p>
        </w:tc>
        <w:tc>
          <w:tcPr>
            <w:tcW w:w="801" w:type="dxa"/>
            <w:gridSpan w:val="2"/>
          </w:tcPr>
          <w:p w14:paraId="68AAFF7C" w14:textId="77777777" w:rsidR="00863E56" w:rsidRPr="00B33C38" w:rsidRDefault="00863E56" w:rsidP="00E712EB">
            <w:pPr>
              <w:pStyle w:val="BodyText2"/>
              <w:rPr>
                <w:color w:val="993366"/>
              </w:rPr>
            </w:pPr>
            <w:r w:rsidRPr="00B33C38">
              <w:rPr>
                <w:color w:val="993366"/>
              </w:rPr>
              <w:t>(State)</w:t>
            </w:r>
          </w:p>
        </w:tc>
        <w:tc>
          <w:tcPr>
            <w:tcW w:w="2073" w:type="dxa"/>
          </w:tcPr>
          <w:p w14:paraId="03181E7A" w14:textId="77777777" w:rsidR="00863E56" w:rsidRPr="00B33C38" w:rsidRDefault="00863E56" w:rsidP="00E712EB">
            <w:pPr>
              <w:pStyle w:val="BodyText2"/>
              <w:rPr>
                <w:color w:val="993366"/>
              </w:rPr>
            </w:pPr>
            <w:r w:rsidRPr="00B33C38">
              <w:rPr>
                <w:color w:val="993366"/>
              </w:rPr>
              <w:t>(ZIP Code)</w:t>
            </w:r>
          </w:p>
        </w:tc>
      </w:tr>
      <w:tr w:rsidR="00863E56" w:rsidRPr="00B33C38" w14:paraId="481C5399" w14:textId="77777777">
        <w:trPr>
          <w:trHeight w:val="288"/>
          <w:jc w:val="center"/>
        </w:trPr>
        <w:tc>
          <w:tcPr>
            <w:tcW w:w="891" w:type="dxa"/>
            <w:tcBorders>
              <w:bottom w:val="nil"/>
            </w:tcBorders>
            <w:vAlign w:val="bottom"/>
          </w:tcPr>
          <w:p w14:paraId="2E81ACBD" w14:textId="77777777" w:rsidR="00863E56" w:rsidRPr="00B33C38" w:rsidRDefault="004D7042" w:rsidP="00E712EB">
            <w:pPr>
              <w:pStyle w:val="BodyText"/>
              <w:rPr>
                <w:color w:val="993366"/>
              </w:rPr>
            </w:pPr>
            <w:r w:rsidRPr="00B33C38">
              <w:rPr>
                <w:color w:val="993366"/>
              </w:rPr>
              <w:t>Phone: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bottom"/>
          </w:tcPr>
          <w:p w14:paraId="3FCCA61A" w14:textId="77777777" w:rsidR="00863E56" w:rsidRPr="00B33C38" w:rsidRDefault="00863E56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 w:rsidRPr="00B33C38">
              <w:rPr>
                <w:b w:val="0"/>
                <w:color w:val="993366"/>
              </w:rPr>
              <w:t>Area</w:t>
            </w:r>
          </w:p>
        </w:tc>
        <w:tc>
          <w:tcPr>
            <w:tcW w:w="958" w:type="dxa"/>
            <w:gridSpan w:val="2"/>
            <w:tcBorders>
              <w:bottom w:val="single" w:sz="4" w:space="0" w:color="800080"/>
            </w:tcBorders>
            <w:vAlign w:val="bottom"/>
          </w:tcPr>
          <w:p w14:paraId="290D0C50" w14:textId="77777777" w:rsidR="00863E56" w:rsidRPr="00B33C38" w:rsidRDefault="000A331B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12"/>
          </w:p>
        </w:tc>
        <w:tc>
          <w:tcPr>
            <w:tcW w:w="662" w:type="dxa"/>
            <w:tcBorders>
              <w:bottom w:val="nil"/>
            </w:tcBorders>
            <w:vAlign w:val="bottom"/>
          </w:tcPr>
          <w:p w14:paraId="749E1CDF" w14:textId="77777777" w:rsidR="00863E56" w:rsidRPr="00B33C38" w:rsidRDefault="00863E56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 w:rsidRPr="00B33C38">
              <w:rPr>
                <w:b w:val="0"/>
                <w:color w:val="993366"/>
              </w:rPr>
              <w:t>Tel #</w:t>
            </w:r>
          </w:p>
        </w:tc>
        <w:tc>
          <w:tcPr>
            <w:tcW w:w="900" w:type="dxa"/>
            <w:tcBorders>
              <w:bottom w:val="single" w:sz="4" w:space="0" w:color="800080"/>
            </w:tcBorders>
            <w:vAlign w:val="bottom"/>
          </w:tcPr>
          <w:p w14:paraId="70C67F9C" w14:textId="77777777" w:rsidR="00863E56" w:rsidRPr="00B33C38" w:rsidRDefault="000A331B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bottom w:val="single" w:sz="4" w:space="0" w:color="800080"/>
            </w:tcBorders>
            <w:vAlign w:val="bottom"/>
          </w:tcPr>
          <w:p w14:paraId="0A1A7365" w14:textId="77777777" w:rsidR="00863E56" w:rsidRPr="00B33C38" w:rsidRDefault="000A331B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t>-</w:t>
            </w:r>
          </w:p>
        </w:tc>
        <w:tc>
          <w:tcPr>
            <w:tcW w:w="900" w:type="dxa"/>
            <w:gridSpan w:val="2"/>
            <w:tcBorders>
              <w:bottom w:val="single" w:sz="4" w:space="0" w:color="800080"/>
            </w:tcBorders>
            <w:vAlign w:val="bottom"/>
          </w:tcPr>
          <w:p w14:paraId="33C99693" w14:textId="77777777" w:rsidR="00863E56" w:rsidRPr="00B33C38" w:rsidRDefault="000A331B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14"/>
          </w:p>
        </w:tc>
        <w:tc>
          <w:tcPr>
            <w:tcW w:w="1617" w:type="dxa"/>
            <w:tcBorders>
              <w:bottom w:val="nil"/>
            </w:tcBorders>
            <w:vAlign w:val="bottom"/>
          </w:tcPr>
          <w:p w14:paraId="57A257AC" w14:textId="77777777" w:rsidR="00863E56" w:rsidRPr="00B33C38" w:rsidRDefault="00863E56" w:rsidP="00E712EB">
            <w:pPr>
              <w:pStyle w:val="BodyText"/>
              <w:rPr>
                <w:color w:val="993366"/>
              </w:rPr>
            </w:pPr>
            <w:r w:rsidRPr="00B33C38">
              <w:rPr>
                <w:color w:val="993366"/>
              </w:rPr>
              <w:t>E-mail Address:</w:t>
            </w:r>
          </w:p>
        </w:tc>
        <w:tc>
          <w:tcPr>
            <w:tcW w:w="3774" w:type="dxa"/>
            <w:gridSpan w:val="4"/>
            <w:tcBorders>
              <w:bottom w:val="single" w:sz="4" w:space="0" w:color="800080"/>
            </w:tcBorders>
            <w:vAlign w:val="bottom"/>
          </w:tcPr>
          <w:p w14:paraId="0A0A4C43" w14:textId="77777777" w:rsidR="00863E56" w:rsidRPr="00B33C38" w:rsidRDefault="000A331B" w:rsidP="00E712EB">
            <w:pPr>
              <w:pStyle w:val="FieldText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15"/>
          </w:p>
        </w:tc>
      </w:tr>
      <w:tr w:rsidR="00863E56" w:rsidRPr="00B33C38" w14:paraId="061BC736" w14:textId="77777777">
        <w:trPr>
          <w:trHeight w:val="288"/>
          <w:jc w:val="center"/>
        </w:trPr>
        <w:tc>
          <w:tcPr>
            <w:tcW w:w="891" w:type="dxa"/>
            <w:tcBorders>
              <w:bottom w:val="nil"/>
            </w:tcBorders>
            <w:vAlign w:val="bottom"/>
          </w:tcPr>
          <w:p w14:paraId="01BFE356" w14:textId="77777777" w:rsidR="00863E56" w:rsidRPr="00B33C38" w:rsidRDefault="004D7042" w:rsidP="00E712EB">
            <w:pPr>
              <w:pStyle w:val="BodyText"/>
              <w:rPr>
                <w:color w:val="993366"/>
              </w:rPr>
            </w:pPr>
            <w:r w:rsidRPr="00B33C38">
              <w:rPr>
                <w:color w:val="993366"/>
              </w:rPr>
              <w:t>Fax: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14:paraId="39810A0C" w14:textId="77777777" w:rsidR="00863E56" w:rsidRPr="00B33C38" w:rsidRDefault="00863E56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 w:rsidRPr="00B33C38">
              <w:rPr>
                <w:b w:val="0"/>
                <w:color w:val="993366"/>
              </w:rPr>
              <w:t>Area</w:t>
            </w:r>
          </w:p>
        </w:tc>
        <w:tc>
          <w:tcPr>
            <w:tcW w:w="958" w:type="dxa"/>
            <w:gridSpan w:val="2"/>
            <w:tcBorders>
              <w:top w:val="single" w:sz="4" w:space="0" w:color="800080"/>
              <w:bottom w:val="single" w:sz="4" w:space="0" w:color="800080"/>
            </w:tcBorders>
            <w:vAlign w:val="bottom"/>
          </w:tcPr>
          <w:p w14:paraId="266B43DB" w14:textId="77777777" w:rsidR="00863E56" w:rsidRPr="00B33C38" w:rsidRDefault="000A331B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16"/>
          </w:p>
        </w:tc>
        <w:tc>
          <w:tcPr>
            <w:tcW w:w="662" w:type="dxa"/>
            <w:tcBorders>
              <w:top w:val="nil"/>
              <w:bottom w:val="nil"/>
            </w:tcBorders>
            <w:vAlign w:val="bottom"/>
          </w:tcPr>
          <w:p w14:paraId="7C16FCB3" w14:textId="77777777" w:rsidR="00863E56" w:rsidRPr="00B33C38" w:rsidRDefault="00863E56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 w:rsidRPr="00B33C38">
              <w:rPr>
                <w:b w:val="0"/>
                <w:color w:val="993366"/>
              </w:rPr>
              <w:t>Tel #</w:t>
            </w:r>
          </w:p>
        </w:tc>
        <w:tc>
          <w:tcPr>
            <w:tcW w:w="900" w:type="dxa"/>
            <w:tcBorders>
              <w:top w:val="single" w:sz="4" w:space="0" w:color="800080"/>
              <w:bottom w:val="single" w:sz="4" w:space="0" w:color="800080"/>
            </w:tcBorders>
            <w:vAlign w:val="bottom"/>
          </w:tcPr>
          <w:p w14:paraId="18E95E8F" w14:textId="77777777" w:rsidR="00863E56" w:rsidRPr="00B33C38" w:rsidRDefault="000A331B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top w:val="single" w:sz="4" w:space="0" w:color="800080"/>
              <w:bottom w:val="single" w:sz="4" w:space="0" w:color="800080"/>
            </w:tcBorders>
            <w:vAlign w:val="bottom"/>
          </w:tcPr>
          <w:p w14:paraId="4BDD4D6B" w14:textId="77777777" w:rsidR="00863E56" w:rsidRPr="00B33C38" w:rsidRDefault="000A331B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800080"/>
              <w:bottom w:val="single" w:sz="4" w:space="0" w:color="800080"/>
            </w:tcBorders>
            <w:vAlign w:val="bottom"/>
          </w:tcPr>
          <w:p w14:paraId="03EFE7ED" w14:textId="77777777" w:rsidR="00863E56" w:rsidRPr="00B33C38" w:rsidRDefault="000A331B" w:rsidP="00E712EB">
            <w:pPr>
              <w:pStyle w:val="FieldText"/>
              <w:jc w:val="center"/>
              <w:rPr>
                <w:b w:val="0"/>
                <w:color w:val="993366"/>
              </w:rPr>
            </w:pPr>
            <w:r>
              <w:rPr>
                <w:b w:val="0"/>
                <w:color w:val="99336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 w:val="0"/>
                <w:color w:val="993366"/>
              </w:rPr>
              <w:instrText xml:space="preserve"> FORMTEXT </w:instrText>
            </w:r>
            <w:r>
              <w:rPr>
                <w:b w:val="0"/>
                <w:color w:val="993366"/>
              </w:rPr>
            </w:r>
            <w:r>
              <w:rPr>
                <w:b w:val="0"/>
                <w:color w:val="993366"/>
              </w:rPr>
              <w:fldChar w:fldCharType="separate"/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 w:rsidR="00950B6F">
              <w:rPr>
                <w:b w:val="0"/>
                <w:noProof/>
                <w:color w:val="993366"/>
              </w:rPr>
              <w:t> </w:t>
            </w:r>
            <w:r>
              <w:rPr>
                <w:b w:val="0"/>
                <w:color w:val="993366"/>
              </w:rPr>
              <w:fldChar w:fldCharType="end"/>
            </w:r>
            <w:bookmarkEnd w:id="18"/>
          </w:p>
        </w:tc>
        <w:tc>
          <w:tcPr>
            <w:tcW w:w="1617" w:type="dxa"/>
            <w:tcBorders>
              <w:top w:val="nil"/>
              <w:bottom w:val="nil"/>
            </w:tcBorders>
            <w:vAlign w:val="bottom"/>
          </w:tcPr>
          <w:p w14:paraId="25A131B6" w14:textId="77777777" w:rsidR="00863E56" w:rsidRPr="00B33C38" w:rsidRDefault="00863E56" w:rsidP="00E712EB">
            <w:pPr>
              <w:pStyle w:val="BodyText"/>
              <w:rPr>
                <w:color w:val="993366"/>
              </w:rPr>
            </w:pPr>
          </w:p>
        </w:tc>
        <w:tc>
          <w:tcPr>
            <w:tcW w:w="3774" w:type="dxa"/>
            <w:gridSpan w:val="4"/>
            <w:tcBorders>
              <w:top w:val="nil"/>
              <w:bottom w:val="nil"/>
            </w:tcBorders>
            <w:vAlign w:val="bottom"/>
          </w:tcPr>
          <w:p w14:paraId="33FCD8F4" w14:textId="77777777" w:rsidR="00863E56" w:rsidRPr="00B33C38" w:rsidRDefault="00863E56" w:rsidP="00E712EB">
            <w:pPr>
              <w:pStyle w:val="FieldText"/>
              <w:rPr>
                <w:b w:val="0"/>
                <w:color w:val="993366"/>
              </w:rPr>
            </w:pPr>
          </w:p>
        </w:tc>
      </w:tr>
    </w:tbl>
    <w:p w14:paraId="72B6096D" w14:textId="77777777" w:rsidR="003117DB" w:rsidRPr="00B33C38" w:rsidRDefault="003117DB">
      <w:pPr>
        <w:rPr>
          <w:color w:val="3366FF"/>
        </w:rPr>
      </w:pPr>
    </w:p>
    <w:p w14:paraId="4C949E3F" w14:textId="77777777" w:rsidR="00A72F1D" w:rsidRDefault="00A72F1D"/>
    <w:p w14:paraId="7C87B644" w14:textId="77777777" w:rsidR="00996475" w:rsidRDefault="00996475"/>
    <w:p w14:paraId="7D6857AB" w14:textId="77777777" w:rsidR="00996475" w:rsidRDefault="00996475"/>
    <w:p w14:paraId="26F83CD3" w14:textId="77777777" w:rsidR="00996475" w:rsidRDefault="00996475"/>
    <w:tbl>
      <w:tblPr>
        <w:tblW w:w="0" w:type="auto"/>
        <w:jc w:val="center"/>
        <w:shd w:val="clear" w:color="auto" w:fill="C0C0C0"/>
        <w:tblLook w:val="01E0" w:firstRow="1" w:lastRow="1" w:firstColumn="1" w:lastColumn="1" w:noHBand="0" w:noVBand="0"/>
      </w:tblPr>
      <w:tblGrid>
        <w:gridCol w:w="2707"/>
        <w:gridCol w:w="2706"/>
      </w:tblGrid>
      <w:tr w:rsidR="00996475" w:rsidRPr="00A53B49" w14:paraId="0104EA2C" w14:textId="77777777" w:rsidTr="00A53B49">
        <w:trPr>
          <w:trHeight w:val="864"/>
          <w:jc w:val="center"/>
        </w:trPr>
        <w:tc>
          <w:tcPr>
            <w:tcW w:w="0" w:type="auto"/>
            <w:gridSpan w:val="2"/>
            <w:shd w:val="clear" w:color="auto" w:fill="C0C0C0"/>
            <w:vAlign w:val="center"/>
          </w:tcPr>
          <w:p w14:paraId="1C422E51" w14:textId="77777777" w:rsidR="00996475" w:rsidRPr="00A53B49" w:rsidRDefault="00996475" w:rsidP="00A53B49">
            <w:pPr>
              <w:jc w:val="center"/>
              <w:rPr>
                <w:smallCaps/>
                <w:color w:val="000000"/>
                <w:sz w:val="24"/>
              </w:rPr>
            </w:pPr>
            <w:r w:rsidRPr="00A53B49">
              <w:rPr>
                <w:b/>
                <w:smallCaps/>
                <w:color w:val="000000"/>
                <w:sz w:val="24"/>
              </w:rPr>
              <w:t>Payment Summary</w:t>
            </w:r>
            <w:r w:rsidRPr="00A53B49">
              <w:rPr>
                <w:smallCaps/>
                <w:color w:val="000000"/>
                <w:sz w:val="24"/>
              </w:rPr>
              <w:t xml:space="preserve"> </w:t>
            </w:r>
          </w:p>
          <w:p w14:paraId="31F78DBA" w14:textId="316CCC47" w:rsidR="00996475" w:rsidRPr="00A53B49" w:rsidRDefault="00B33C38" w:rsidP="00824F6F">
            <w:pPr>
              <w:jc w:val="center"/>
              <w:rPr>
                <w:b/>
                <w:smallCaps/>
                <w:color w:val="000000"/>
                <w:sz w:val="24"/>
              </w:rPr>
            </w:pPr>
            <w:r w:rsidRPr="00A53B49">
              <w:rPr>
                <w:b/>
                <w:smallCaps/>
                <w:color w:val="000000"/>
                <w:sz w:val="24"/>
              </w:rPr>
              <w:t xml:space="preserve">Subscriber Fees </w:t>
            </w:r>
            <w:r w:rsidR="00FC1836" w:rsidRPr="00A53B49">
              <w:rPr>
                <w:b/>
                <w:smallCaps/>
                <w:color w:val="000000"/>
                <w:sz w:val="24"/>
              </w:rPr>
              <w:t>20</w:t>
            </w:r>
            <w:r w:rsidR="005D3E0B">
              <w:rPr>
                <w:b/>
                <w:smallCaps/>
                <w:color w:val="000000"/>
                <w:sz w:val="24"/>
              </w:rPr>
              <w:t>2</w:t>
            </w:r>
            <w:r w:rsidR="00506754">
              <w:rPr>
                <w:b/>
                <w:smallCaps/>
                <w:color w:val="000000"/>
                <w:sz w:val="24"/>
              </w:rPr>
              <w:t>1</w:t>
            </w:r>
          </w:p>
        </w:tc>
      </w:tr>
      <w:tr w:rsidR="00996475" w:rsidRPr="00A53B49" w14:paraId="6099CAC8" w14:textId="77777777" w:rsidTr="00A53B49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vAlign w:val="bottom"/>
          </w:tcPr>
          <w:p w14:paraId="3498460B" w14:textId="77777777" w:rsidR="00996475" w:rsidRPr="00A53B49" w:rsidRDefault="00996475" w:rsidP="00A53B49">
            <w:pPr>
              <w:jc w:val="center"/>
              <w:rPr>
                <w:color w:val="000000"/>
              </w:rPr>
            </w:pPr>
          </w:p>
          <w:p w14:paraId="50C3E658" w14:textId="77777777" w:rsidR="00996475" w:rsidRPr="00A53B49" w:rsidRDefault="00996475" w:rsidP="00A53B49">
            <w:pPr>
              <w:jc w:val="center"/>
              <w:rPr>
                <w:color w:val="000000"/>
              </w:rPr>
            </w:pPr>
            <w:r w:rsidRPr="00A53B49">
              <w:rPr>
                <w:color w:val="000000"/>
              </w:rPr>
              <w:t xml:space="preserve">For persons based in the </w:t>
            </w:r>
            <w:smartTag w:uri="urn:schemas-microsoft-com:office:smarttags" w:element="country-region">
              <w:smartTag w:uri="urn:schemas-microsoft-com:office:smarttags" w:element="place">
                <w:r w:rsidRPr="00A53B49">
                  <w:rPr>
                    <w:color w:val="000000"/>
                  </w:rPr>
                  <w:t>United States</w:t>
                </w:r>
              </w:smartTag>
            </w:smartTag>
            <w:r w:rsidR="00B33C38" w:rsidRPr="00A53B49">
              <w:rPr>
                <w:color w:val="000000"/>
              </w:rPr>
              <w:t xml:space="preserve"> - $1</w:t>
            </w:r>
            <w:r w:rsidR="00FC1836" w:rsidRPr="00A53B49">
              <w:rPr>
                <w:color w:val="000000"/>
              </w:rPr>
              <w:t>5</w:t>
            </w:r>
            <w:r w:rsidR="000A331B" w:rsidRPr="00A53B49">
              <w:rPr>
                <w:color w:val="000000"/>
              </w:rPr>
              <w:t>0</w:t>
            </w:r>
            <w:r w:rsidRPr="00A53B49">
              <w:rPr>
                <w:color w:val="000000"/>
              </w:rPr>
              <w:t>.00</w:t>
            </w:r>
          </w:p>
          <w:p w14:paraId="066894DA" w14:textId="77777777" w:rsidR="00996475" w:rsidRPr="00A53B49" w:rsidRDefault="00996475" w:rsidP="00A53B49">
            <w:pPr>
              <w:jc w:val="center"/>
              <w:rPr>
                <w:color w:val="000000"/>
              </w:rPr>
            </w:pPr>
            <w:r w:rsidRPr="00A53B49">
              <w:rPr>
                <w:color w:val="000000"/>
              </w:rPr>
              <w:t xml:space="preserve">For persons based outside the </w:t>
            </w:r>
            <w:smartTag w:uri="urn:schemas-microsoft-com:office:smarttags" w:element="country-region">
              <w:smartTag w:uri="urn:schemas-microsoft-com:office:smarttags" w:element="place">
                <w:r w:rsidRPr="00A53B49">
                  <w:rPr>
                    <w:color w:val="000000"/>
                  </w:rPr>
                  <w:t>United States</w:t>
                </w:r>
              </w:smartTag>
            </w:smartTag>
            <w:r w:rsidR="00FC1836" w:rsidRPr="00A53B49">
              <w:rPr>
                <w:color w:val="000000"/>
              </w:rPr>
              <w:t xml:space="preserve"> - $17</w:t>
            </w:r>
            <w:r w:rsidR="000A331B" w:rsidRPr="00A53B49">
              <w:rPr>
                <w:color w:val="000000"/>
              </w:rPr>
              <w:t>5</w:t>
            </w:r>
            <w:r w:rsidRPr="00A53B49">
              <w:rPr>
                <w:color w:val="000000"/>
              </w:rPr>
              <w:t>.00 (USD)</w:t>
            </w:r>
          </w:p>
          <w:p w14:paraId="752326F0" w14:textId="77777777" w:rsidR="00996475" w:rsidRPr="00A53B49" w:rsidRDefault="00F65FD1" w:rsidP="00A53B49">
            <w:pPr>
              <w:jc w:val="center"/>
              <w:rPr>
                <w:color w:val="000000"/>
              </w:rPr>
            </w:pPr>
            <w:r>
              <w:rPr>
                <w:b/>
                <w:i/>
                <w:smallCaps/>
                <w:color w:val="FF0000"/>
                <w:sz w:val="20"/>
                <w:szCs w:val="20"/>
              </w:rPr>
              <w:t>Please note that we can only accept US Dollars.</w:t>
            </w:r>
          </w:p>
        </w:tc>
      </w:tr>
      <w:tr w:rsidR="00996475" w:rsidRPr="00A53B49" w14:paraId="188D2F0C" w14:textId="77777777" w:rsidTr="00A53B49">
        <w:trPr>
          <w:trHeight w:val="288"/>
          <w:jc w:val="center"/>
        </w:trPr>
        <w:tc>
          <w:tcPr>
            <w:tcW w:w="2707" w:type="dxa"/>
            <w:shd w:val="clear" w:color="auto" w:fill="auto"/>
            <w:vAlign w:val="bottom"/>
          </w:tcPr>
          <w:p w14:paraId="070555C4" w14:textId="77777777" w:rsidR="00996475" w:rsidRPr="00A53B49" w:rsidRDefault="00996475" w:rsidP="00996475">
            <w:pPr>
              <w:rPr>
                <w:color w:val="000000"/>
              </w:rPr>
            </w:pPr>
            <w:r w:rsidRPr="00A53B49">
              <w:rPr>
                <w:color w:val="000000"/>
              </w:rPr>
              <w:t>Amount enclosed</w:t>
            </w:r>
          </w:p>
        </w:tc>
        <w:tc>
          <w:tcPr>
            <w:tcW w:w="2706" w:type="dxa"/>
            <w:shd w:val="clear" w:color="auto" w:fill="auto"/>
            <w:vAlign w:val="bottom"/>
          </w:tcPr>
          <w:p w14:paraId="72B80463" w14:textId="77777777" w:rsidR="00996475" w:rsidRPr="00A53B49" w:rsidRDefault="00996475" w:rsidP="00996475">
            <w:pPr>
              <w:rPr>
                <w:color w:val="000000"/>
              </w:rPr>
            </w:pPr>
            <w:r w:rsidRPr="00A53B49">
              <w:rPr>
                <w:color w:val="000000"/>
              </w:rPr>
              <w:t>$</w:t>
            </w:r>
            <w:r w:rsidR="000A331B" w:rsidRPr="00A53B49">
              <w:rPr>
                <w:color w:val="000000"/>
              </w:rPr>
              <w:t xml:space="preserve">  </w:t>
            </w:r>
            <w:r w:rsidR="000A331B" w:rsidRPr="006C768D">
              <w:rPr>
                <w:color w:val="00000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0A331B" w:rsidRPr="006C768D">
              <w:rPr>
                <w:color w:val="000000"/>
                <w:u w:val="single"/>
              </w:rPr>
              <w:instrText xml:space="preserve"> FORMTEXT </w:instrText>
            </w:r>
            <w:r w:rsidR="000A331B" w:rsidRPr="006C768D">
              <w:rPr>
                <w:color w:val="000000"/>
                <w:u w:val="single"/>
              </w:rPr>
            </w:r>
            <w:r w:rsidR="000A331B" w:rsidRPr="006C768D">
              <w:rPr>
                <w:color w:val="000000"/>
                <w:u w:val="single"/>
              </w:rPr>
              <w:fldChar w:fldCharType="separate"/>
            </w:r>
            <w:r w:rsidR="00950B6F" w:rsidRPr="006C768D">
              <w:rPr>
                <w:noProof/>
                <w:color w:val="000000"/>
                <w:u w:val="single"/>
              </w:rPr>
              <w:t> </w:t>
            </w:r>
            <w:r w:rsidR="00950B6F" w:rsidRPr="006C768D">
              <w:rPr>
                <w:noProof/>
                <w:color w:val="000000"/>
                <w:u w:val="single"/>
              </w:rPr>
              <w:t> </w:t>
            </w:r>
            <w:r w:rsidR="00950B6F" w:rsidRPr="006C768D">
              <w:rPr>
                <w:noProof/>
                <w:color w:val="000000"/>
                <w:u w:val="single"/>
              </w:rPr>
              <w:t> </w:t>
            </w:r>
            <w:r w:rsidR="00950B6F" w:rsidRPr="006C768D">
              <w:rPr>
                <w:noProof/>
                <w:color w:val="000000"/>
                <w:u w:val="single"/>
              </w:rPr>
              <w:t> </w:t>
            </w:r>
            <w:r w:rsidR="00950B6F" w:rsidRPr="006C768D">
              <w:rPr>
                <w:noProof/>
                <w:color w:val="000000"/>
                <w:u w:val="single"/>
              </w:rPr>
              <w:t> </w:t>
            </w:r>
            <w:r w:rsidR="000A331B" w:rsidRPr="006C768D">
              <w:rPr>
                <w:color w:val="000000"/>
                <w:u w:val="single"/>
              </w:rPr>
              <w:fldChar w:fldCharType="end"/>
            </w:r>
            <w:bookmarkEnd w:id="19"/>
          </w:p>
        </w:tc>
      </w:tr>
    </w:tbl>
    <w:p w14:paraId="7B52942E" w14:textId="77777777" w:rsidR="00996475" w:rsidRDefault="00996475"/>
    <w:p w14:paraId="2A0BAB16" w14:textId="77777777" w:rsidR="00996475" w:rsidRDefault="004D7042">
      <w:r>
        <w:tab/>
      </w:r>
      <w:r>
        <w:tab/>
      </w:r>
      <w:r>
        <w:tab/>
      </w:r>
    </w:p>
    <w:p w14:paraId="1CAF46EF" w14:textId="77777777" w:rsidR="00996475" w:rsidRDefault="00996475"/>
    <w:p w14:paraId="0B40ED6F" w14:textId="77777777" w:rsidR="001C789E" w:rsidRDefault="001C78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647"/>
        <w:gridCol w:w="2212"/>
        <w:gridCol w:w="1115"/>
        <w:gridCol w:w="1751"/>
        <w:gridCol w:w="906"/>
        <w:gridCol w:w="1999"/>
      </w:tblGrid>
      <w:tr w:rsidR="00200A1D" w:rsidRPr="00A53B49" w14:paraId="6B206B93" w14:textId="77777777" w:rsidTr="00A53B49">
        <w:tc>
          <w:tcPr>
            <w:tcW w:w="8856" w:type="dxa"/>
            <w:gridSpan w:val="6"/>
            <w:shd w:val="clear" w:color="auto" w:fill="CCCCFF"/>
          </w:tcPr>
          <w:p w14:paraId="54E16E0D" w14:textId="77777777" w:rsidR="00863E56" w:rsidRPr="00A53B49" w:rsidRDefault="00863E56" w:rsidP="00A53B49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747C170" w14:textId="77777777" w:rsidR="00200A1D" w:rsidRPr="00A53B49" w:rsidRDefault="00200A1D" w:rsidP="00A53B49">
            <w:pPr>
              <w:jc w:val="center"/>
              <w:rPr>
                <w:b/>
                <w:i/>
                <w:sz w:val="20"/>
                <w:szCs w:val="20"/>
              </w:rPr>
            </w:pPr>
            <w:r w:rsidRPr="00A53B49">
              <w:rPr>
                <w:b/>
                <w:i/>
                <w:sz w:val="20"/>
                <w:szCs w:val="20"/>
              </w:rPr>
              <w:t>For Office Use Only</w:t>
            </w:r>
          </w:p>
          <w:p w14:paraId="46D4C1ED" w14:textId="77777777" w:rsidR="00200A1D" w:rsidRPr="00A53B49" w:rsidRDefault="00200A1D" w:rsidP="00A53B4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00A1D" w:rsidRPr="00A53B49" w14:paraId="3E631CD7" w14:textId="77777777" w:rsidTr="00A53B49">
        <w:trPr>
          <w:trHeight w:val="558"/>
        </w:trPr>
        <w:tc>
          <w:tcPr>
            <w:tcW w:w="648" w:type="dxa"/>
            <w:shd w:val="clear" w:color="auto" w:fill="CCCCFF"/>
          </w:tcPr>
          <w:p w14:paraId="55CBD55F" w14:textId="77777777" w:rsidR="00200A1D" w:rsidRPr="00A53B49" w:rsidRDefault="00200A1D" w:rsidP="0013282E">
            <w:pPr>
              <w:rPr>
                <w:sz w:val="20"/>
                <w:szCs w:val="20"/>
              </w:rPr>
            </w:pPr>
            <w:r w:rsidRPr="00A53B49">
              <w:rPr>
                <w:sz w:val="20"/>
                <w:szCs w:val="20"/>
              </w:rPr>
              <w:t>Date</w:t>
            </w:r>
          </w:p>
        </w:tc>
        <w:tc>
          <w:tcPr>
            <w:tcW w:w="2292" w:type="dxa"/>
            <w:shd w:val="clear" w:color="auto" w:fill="CCCCFF"/>
          </w:tcPr>
          <w:p w14:paraId="07C577CE" w14:textId="77777777" w:rsidR="00200A1D" w:rsidRPr="00A53B49" w:rsidRDefault="00200A1D" w:rsidP="00132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CCCFF"/>
          </w:tcPr>
          <w:p w14:paraId="3D91C897" w14:textId="77777777" w:rsidR="00200A1D" w:rsidRPr="00A53B49" w:rsidRDefault="00863E56" w:rsidP="0013282E">
            <w:pPr>
              <w:rPr>
                <w:sz w:val="20"/>
                <w:szCs w:val="20"/>
              </w:rPr>
            </w:pPr>
            <w:r w:rsidRPr="00A53B49">
              <w:rPr>
                <w:sz w:val="20"/>
                <w:szCs w:val="20"/>
              </w:rPr>
              <w:t>Check #</w:t>
            </w:r>
          </w:p>
        </w:tc>
        <w:tc>
          <w:tcPr>
            <w:tcW w:w="1812" w:type="dxa"/>
            <w:shd w:val="clear" w:color="auto" w:fill="CCCCFF"/>
          </w:tcPr>
          <w:p w14:paraId="1CC92FE2" w14:textId="77777777" w:rsidR="00200A1D" w:rsidRPr="00A53B49" w:rsidRDefault="00200A1D" w:rsidP="0013282E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CCCCFF"/>
          </w:tcPr>
          <w:p w14:paraId="6D3EC192" w14:textId="77777777" w:rsidR="00200A1D" w:rsidRPr="00A53B49" w:rsidRDefault="00200A1D" w:rsidP="0013282E">
            <w:pPr>
              <w:rPr>
                <w:sz w:val="20"/>
                <w:szCs w:val="20"/>
              </w:rPr>
            </w:pPr>
            <w:r w:rsidRPr="00A53B49">
              <w:rPr>
                <w:sz w:val="20"/>
                <w:szCs w:val="20"/>
              </w:rPr>
              <w:t>Amount</w:t>
            </w:r>
          </w:p>
        </w:tc>
        <w:tc>
          <w:tcPr>
            <w:tcW w:w="2070" w:type="dxa"/>
            <w:shd w:val="clear" w:color="auto" w:fill="CCCCFF"/>
          </w:tcPr>
          <w:p w14:paraId="1B950164" w14:textId="77777777" w:rsidR="00200A1D" w:rsidRPr="00A53B49" w:rsidRDefault="00200A1D" w:rsidP="0013282E">
            <w:pPr>
              <w:rPr>
                <w:sz w:val="20"/>
                <w:szCs w:val="20"/>
              </w:rPr>
            </w:pPr>
          </w:p>
        </w:tc>
      </w:tr>
    </w:tbl>
    <w:p w14:paraId="7B5630D4" w14:textId="77777777" w:rsidR="000A6646" w:rsidRDefault="000A6646" w:rsidP="003D542B"/>
    <w:sectPr w:rsidR="000A6646" w:rsidSect="00996475">
      <w:footerReference w:type="default" r:id="rId7"/>
      <w:pgSz w:w="12240" w:h="15840" w:code="1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999E" w14:textId="77777777" w:rsidR="002B3C17" w:rsidRDefault="002B3C17">
      <w:r>
        <w:separator/>
      </w:r>
    </w:p>
  </w:endnote>
  <w:endnote w:type="continuationSeparator" w:id="0">
    <w:p w14:paraId="48CFFDB2" w14:textId="77777777" w:rsidR="002B3C17" w:rsidRDefault="002B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9375" w14:textId="77777777" w:rsidR="00863E56" w:rsidRDefault="00863E56" w:rsidP="00863E5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4F6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3538" w14:textId="77777777" w:rsidR="002B3C17" w:rsidRDefault="002B3C17">
      <w:r>
        <w:separator/>
      </w:r>
    </w:p>
  </w:footnote>
  <w:footnote w:type="continuationSeparator" w:id="0">
    <w:p w14:paraId="448F8DB7" w14:textId="77777777" w:rsidR="002B3C17" w:rsidRDefault="002B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81360"/>
    <w:multiLevelType w:val="hybridMultilevel"/>
    <w:tmpl w:val="13667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59"/>
    <w:rsid w:val="000071F7"/>
    <w:rsid w:val="00010B00"/>
    <w:rsid w:val="0002798A"/>
    <w:rsid w:val="00041664"/>
    <w:rsid w:val="00047A75"/>
    <w:rsid w:val="00052641"/>
    <w:rsid w:val="000648BA"/>
    <w:rsid w:val="00083002"/>
    <w:rsid w:val="00087B85"/>
    <w:rsid w:val="00090159"/>
    <w:rsid w:val="0009686D"/>
    <w:rsid w:val="000A01F1"/>
    <w:rsid w:val="000A1033"/>
    <w:rsid w:val="000A331B"/>
    <w:rsid w:val="000A6646"/>
    <w:rsid w:val="000B7165"/>
    <w:rsid w:val="000C1163"/>
    <w:rsid w:val="000C797A"/>
    <w:rsid w:val="000D2539"/>
    <w:rsid w:val="000D2BB8"/>
    <w:rsid w:val="000E6473"/>
    <w:rsid w:val="000F2DF4"/>
    <w:rsid w:val="000F6783"/>
    <w:rsid w:val="000F73C4"/>
    <w:rsid w:val="0010033F"/>
    <w:rsid w:val="001209E4"/>
    <w:rsid w:val="00120C95"/>
    <w:rsid w:val="0013282E"/>
    <w:rsid w:val="0014663E"/>
    <w:rsid w:val="00180664"/>
    <w:rsid w:val="001903F7"/>
    <w:rsid w:val="0019395E"/>
    <w:rsid w:val="001B3CA5"/>
    <w:rsid w:val="001C789E"/>
    <w:rsid w:val="001D6B76"/>
    <w:rsid w:val="00200A1D"/>
    <w:rsid w:val="00211828"/>
    <w:rsid w:val="002449DD"/>
    <w:rsid w:val="00250014"/>
    <w:rsid w:val="00275BB5"/>
    <w:rsid w:val="00286F6A"/>
    <w:rsid w:val="002906E9"/>
    <w:rsid w:val="00291C8C"/>
    <w:rsid w:val="002A1ECE"/>
    <w:rsid w:val="002A2510"/>
    <w:rsid w:val="002A3BF8"/>
    <w:rsid w:val="002A6FA9"/>
    <w:rsid w:val="002B29C2"/>
    <w:rsid w:val="002B3C17"/>
    <w:rsid w:val="002B4D1D"/>
    <w:rsid w:val="002C10B1"/>
    <w:rsid w:val="002C52A7"/>
    <w:rsid w:val="002D222A"/>
    <w:rsid w:val="002D6C1E"/>
    <w:rsid w:val="00302F63"/>
    <w:rsid w:val="00307202"/>
    <w:rsid w:val="003076FD"/>
    <w:rsid w:val="00310F47"/>
    <w:rsid w:val="003116A0"/>
    <w:rsid w:val="003117DB"/>
    <w:rsid w:val="00317005"/>
    <w:rsid w:val="00320F60"/>
    <w:rsid w:val="003235B9"/>
    <w:rsid w:val="00335259"/>
    <w:rsid w:val="00340F8E"/>
    <w:rsid w:val="00355119"/>
    <w:rsid w:val="003676C6"/>
    <w:rsid w:val="00377D17"/>
    <w:rsid w:val="0039289D"/>
    <w:rsid w:val="003929F1"/>
    <w:rsid w:val="003A1B63"/>
    <w:rsid w:val="003A41A1"/>
    <w:rsid w:val="003B2326"/>
    <w:rsid w:val="003D542B"/>
    <w:rsid w:val="003F6F35"/>
    <w:rsid w:val="00400251"/>
    <w:rsid w:val="004163BC"/>
    <w:rsid w:val="00432E06"/>
    <w:rsid w:val="00437ED0"/>
    <w:rsid w:val="00440CD8"/>
    <w:rsid w:val="00443837"/>
    <w:rsid w:val="00447DAA"/>
    <w:rsid w:val="00450F66"/>
    <w:rsid w:val="00454752"/>
    <w:rsid w:val="004575E8"/>
    <w:rsid w:val="00461739"/>
    <w:rsid w:val="00467865"/>
    <w:rsid w:val="0048685F"/>
    <w:rsid w:val="004876ED"/>
    <w:rsid w:val="004A1437"/>
    <w:rsid w:val="004A1BF6"/>
    <w:rsid w:val="004A4198"/>
    <w:rsid w:val="004A54EA"/>
    <w:rsid w:val="004B0578"/>
    <w:rsid w:val="004D7042"/>
    <w:rsid w:val="004E34C6"/>
    <w:rsid w:val="004F61B9"/>
    <w:rsid w:val="004F62AD"/>
    <w:rsid w:val="00501582"/>
    <w:rsid w:val="00501AE8"/>
    <w:rsid w:val="00504B65"/>
    <w:rsid w:val="00506754"/>
    <w:rsid w:val="005114CE"/>
    <w:rsid w:val="00520E9B"/>
    <w:rsid w:val="0052122B"/>
    <w:rsid w:val="005557F6"/>
    <w:rsid w:val="00563778"/>
    <w:rsid w:val="00570AE3"/>
    <w:rsid w:val="0059213B"/>
    <w:rsid w:val="005B3EBB"/>
    <w:rsid w:val="005B4AE2"/>
    <w:rsid w:val="005D3E0B"/>
    <w:rsid w:val="005D6AAA"/>
    <w:rsid w:val="005E63CC"/>
    <w:rsid w:val="005F231D"/>
    <w:rsid w:val="005F6E87"/>
    <w:rsid w:val="005F74EA"/>
    <w:rsid w:val="00607FED"/>
    <w:rsid w:val="006125CD"/>
    <w:rsid w:val="00613129"/>
    <w:rsid w:val="00617C65"/>
    <w:rsid w:val="00632E90"/>
    <w:rsid w:val="0063459A"/>
    <w:rsid w:val="0066126B"/>
    <w:rsid w:val="00661DFB"/>
    <w:rsid w:val="0068087C"/>
    <w:rsid w:val="00682C69"/>
    <w:rsid w:val="00683A18"/>
    <w:rsid w:val="0068556A"/>
    <w:rsid w:val="00687F7F"/>
    <w:rsid w:val="006C768D"/>
    <w:rsid w:val="006D18DF"/>
    <w:rsid w:val="006D2635"/>
    <w:rsid w:val="006D779C"/>
    <w:rsid w:val="006E4F63"/>
    <w:rsid w:val="006E729E"/>
    <w:rsid w:val="006F4503"/>
    <w:rsid w:val="006F45D6"/>
    <w:rsid w:val="0070014A"/>
    <w:rsid w:val="007007C6"/>
    <w:rsid w:val="00713024"/>
    <w:rsid w:val="00722A00"/>
    <w:rsid w:val="007325A9"/>
    <w:rsid w:val="00745113"/>
    <w:rsid w:val="00751052"/>
    <w:rsid w:val="0075451A"/>
    <w:rsid w:val="007602AC"/>
    <w:rsid w:val="00774B67"/>
    <w:rsid w:val="007778F0"/>
    <w:rsid w:val="00786E50"/>
    <w:rsid w:val="00793AC6"/>
    <w:rsid w:val="007A71DE"/>
    <w:rsid w:val="007B199B"/>
    <w:rsid w:val="007B6119"/>
    <w:rsid w:val="007C1AB3"/>
    <w:rsid w:val="007C1DA0"/>
    <w:rsid w:val="007C61FD"/>
    <w:rsid w:val="007C71B8"/>
    <w:rsid w:val="007E239C"/>
    <w:rsid w:val="007E2A15"/>
    <w:rsid w:val="007E56C4"/>
    <w:rsid w:val="007F3D5B"/>
    <w:rsid w:val="008107D6"/>
    <w:rsid w:val="00814E5A"/>
    <w:rsid w:val="00816CA9"/>
    <w:rsid w:val="00824F6F"/>
    <w:rsid w:val="00841645"/>
    <w:rsid w:val="00852EC6"/>
    <w:rsid w:val="0086033C"/>
    <w:rsid w:val="00863E56"/>
    <w:rsid w:val="00872EDE"/>
    <w:rsid w:val="008753A7"/>
    <w:rsid w:val="0088782D"/>
    <w:rsid w:val="00894A22"/>
    <w:rsid w:val="008B4A8C"/>
    <w:rsid w:val="008B7081"/>
    <w:rsid w:val="008B7AA7"/>
    <w:rsid w:val="008D7A67"/>
    <w:rsid w:val="008F2F8A"/>
    <w:rsid w:val="008F3391"/>
    <w:rsid w:val="008F5BCD"/>
    <w:rsid w:val="00902964"/>
    <w:rsid w:val="00920507"/>
    <w:rsid w:val="00933455"/>
    <w:rsid w:val="0094790F"/>
    <w:rsid w:val="00950B6F"/>
    <w:rsid w:val="009537A8"/>
    <w:rsid w:val="0095796B"/>
    <w:rsid w:val="00966B90"/>
    <w:rsid w:val="009737B7"/>
    <w:rsid w:val="009802C4"/>
    <w:rsid w:val="00990925"/>
    <w:rsid w:val="00996475"/>
    <w:rsid w:val="009976D9"/>
    <w:rsid w:val="00997A3E"/>
    <w:rsid w:val="009A12D5"/>
    <w:rsid w:val="009A4EA3"/>
    <w:rsid w:val="009A55DC"/>
    <w:rsid w:val="009C220D"/>
    <w:rsid w:val="009F16E8"/>
    <w:rsid w:val="009F7655"/>
    <w:rsid w:val="00A211B2"/>
    <w:rsid w:val="00A2727E"/>
    <w:rsid w:val="00A35524"/>
    <w:rsid w:val="00A500FE"/>
    <w:rsid w:val="00A53B49"/>
    <w:rsid w:val="00A60506"/>
    <w:rsid w:val="00A60C9E"/>
    <w:rsid w:val="00A72F1D"/>
    <w:rsid w:val="00A74F99"/>
    <w:rsid w:val="00A81F42"/>
    <w:rsid w:val="00A82BA3"/>
    <w:rsid w:val="00A94ACC"/>
    <w:rsid w:val="00AA2EA7"/>
    <w:rsid w:val="00AE6FA4"/>
    <w:rsid w:val="00B03907"/>
    <w:rsid w:val="00B11811"/>
    <w:rsid w:val="00B311E1"/>
    <w:rsid w:val="00B33C38"/>
    <w:rsid w:val="00B375A9"/>
    <w:rsid w:val="00B4735C"/>
    <w:rsid w:val="00B579DF"/>
    <w:rsid w:val="00B90EC2"/>
    <w:rsid w:val="00BA268F"/>
    <w:rsid w:val="00BB4EF0"/>
    <w:rsid w:val="00BD7A0A"/>
    <w:rsid w:val="00BF713F"/>
    <w:rsid w:val="00BF7D31"/>
    <w:rsid w:val="00C079CA"/>
    <w:rsid w:val="00C21FA9"/>
    <w:rsid w:val="00C45FDA"/>
    <w:rsid w:val="00C57CCE"/>
    <w:rsid w:val="00C657E0"/>
    <w:rsid w:val="00C67741"/>
    <w:rsid w:val="00C70597"/>
    <w:rsid w:val="00C74647"/>
    <w:rsid w:val="00C76039"/>
    <w:rsid w:val="00C76480"/>
    <w:rsid w:val="00C80AD2"/>
    <w:rsid w:val="00C84C7B"/>
    <w:rsid w:val="00C918BC"/>
    <w:rsid w:val="00C92FD6"/>
    <w:rsid w:val="00CE41B4"/>
    <w:rsid w:val="00CE5DC7"/>
    <w:rsid w:val="00CE7D54"/>
    <w:rsid w:val="00D034D6"/>
    <w:rsid w:val="00D128D2"/>
    <w:rsid w:val="00D14E73"/>
    <w:rsid w:val="00D55AFA"/>
    <w:rsid w:val="00D6155E"/>
    <w:rsid w:val="00D63D59"/>
    <w:rsid w:val="00D74117"/>
    <w:rsid w:val="00D83A19"/>
    <w:rsid w:val="00D86A85"/>
    <w:rsid w:val="00D90A75"/>
    <w:rsid w:val="00DA4514"/>
    <w:rsid w:val="00DB1E36"/>
    <w:rsid w:val="00DC451F"/>
    <w:rsid w:val="00DC47A2"/>
    <w:rsid w:val="00DE1043"/>
    <w:rsid w:val="00DE1551"/>
    <w:rsid w:val="00DE7FB7"/>
    <w:rsid w:val="00E07B6C"/>
    <w:rsid w:val="00E106E2"/>
    <w:rsid w:val="00E20DDA"/>
    <w:rsid w:val="00E32A8B"/>
    <w:rsid w:val="00E36054"/>
    <w:rsid w:val="00E37E7B"/>
    <w:rsid w:val="00E46E04"/>
    <w:rsid w:val="00E56F5E"/>
    <w:rsid w:val="00E63193"/>
    <w:rsid w:val="00E712EB"/>
    <w:rsid w:val="00E87396"/>
    <w:rsid w:val="00E96F6F"/>
    <w:rsid w:val="00EB478A"/>
    <w:rsid w:val="00EC366D"/>
    <w:rsid w:val="00EC42A3"/>
    <w:rsid w:val="00ED3226"/>
    <w:rsid w:val="00ED3931"/>
    <w:rsid w:val="00EE3A86"/>
    <w:rsid w:val="00F3479E"/>
    <w:rsid w:val="00F404D7"/>
    <w:rsid w:val="00F45AB2"/>
    <w:rsid w:val="00F65FD1"/>
    <w:rsid w:val="00F83033"/>
    <w:rsid w:val="00F95264"/>
    <w:rsid w:val="00F966AA"/>
    <w:rsid w:val="00FB538F"/>
    <w:rsid w:val="00FB7CE7"/>
    <w:rsid w:val="00FC1836"/>
    <w:rsid w:val="00FC3071"/>
    <w:rsid w:val="00FD04CF"/>
    <w:rsid w:val="00FD5902"/>
    <w:rsid w:val="00FD6223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5A843E"/>
  <w15:docId w15:val="{B215B8BA-7D1C-4E44-957E-FE886EA9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rsid w:val="00C57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C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ormack\Local%20Settings\Temporary%20Internet%20Files\OLK4A\LCWR%20Subscrip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LCWR Subscription form (2)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see Member Information and Instruction sheet for directions on completing this form</vt:lpstr>
    </vt:vector>
  </TitlesOfParts>
  <Company>Microsoft Corporation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see Member Information and Instruction sheet for directions on completing this form</dc:title>
  <dc:creator>Pat Cormack</dc:creator>
  <cp:lastModifiedBy>transactions</cp:lastModifiedBy>
  <cp:revision>3</cp:revision>
  <cp:lastPrinted>2007-03-06T20:04:00Z</cp:lastPrinted>
  <dcterms:created xsi:type="dcterms:W3CDTF">2020-09-21T14:38:00Z</dcterms:created>
  <dcterms:modified xsi:type="dcterms:W3CDTF">2020-10-13T19:20:00Z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